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DDD7B4" w14:textId="14AFEB6B" w:rsidR="005D19E4" w:rsidRDefault="005D19E4" w:rsidP="005D19E4">
      <w:pPr>
        <w:autoSpaceDE w:val="0"/>
        <w:autoSpaceDN w:val="0"/>
        <w:adjustRightInd w:val="0"/>
        <w:spacing w:line="244" w:lineRule="auto"/>
        <w:ind w:left="120" w:right="3600"/>
        <w:rPr>
          <w:rFonts w:ascii="Helvetica" w:hAnsi="Helvetica" w:cs="Helvetica"/>
          <w:b/>
          <w:bCs/>
          <w:color w:val="000000"/>
          <w:spacing w:val="-1"/>
          <w:kern w:val="1"/>
          <w:sz w:val="22"/>
          <w:szCs w:val="22"/>
          <w:lang w:val="en-US"/>
        </w:rPr>
      </w:pPr>
      <w:bookmarkStart w:id="0" w:name="_GoBack"/>
      <w:proofErr w:type="spellStart"/>
      <w:r>
        <w:rPr>
          <w:rFonts w:ascii="Helvetica" w:hAnsi="Helvetica" w:cs="Helvetica"/>
          <w:b/>
          <w:bCs/>
          <w:color w:val="000000"/>
          <w:spacing w:val="-1"/>
          <w:kern w:val="1"/>
          <w:sz w:val="22"/>
          <w:szCs w:val="22"/>
          <w:lang w:val="en-US"/>
        </w:rPr>
        <w:t>Brighouse</w:t>
      </w:r>
      <w:proofErr w:type="spellEnd"/>
      <w:r>
        <w:rPr>
          <w:rFonts w:ascii="Helvetica" w:hAnsi="Helvetica" w:cs="Helvetica"/>
          <w:b/>
          <w:bCs/>
          <w:color w:val="000000"/>
          <w:spacing w:val="-1"/>
          <w:kern w:val="1"/>
          <w:sz w:val="22"/>
          <w:szCs w:val="22"/>
          <w:lang w:val="en-US"/>
        </w:rPr>
        <w:t xml:space="preserve"> Parent Advisory Council Minutes </w:t>
      </w:r>
    </w:p>
    <w:p w14:paraId="7028234E" w14:textId="1789EC37" w:rsidR="005D19E4" w:rsidRDefault="005D19E4" w:rsidP="005D19E4">
      <w:pPr>
        <w:autoSpaceDE w:val="0"/>
        <w:autoSpaceDN w:val="0"/>
        <w:adjustRightInd w:val="0"/>
        <w:spacing w:line="244" w:lineRule="auto"/>
        <w:ind w:left="120" w:right="3600"/>
        <w:rPr>
          <w:rFonts w:ascii="Helvetica" w:hAnsi="Helvetica" w:cs="Helvetica"/>
          <w:color w:val="000000"/>
          <w:spacing w:val="-1"/>
          <w:kern w:val="1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color w:val="000000"/>
          <w:spacing w:val="-1"/>
          <w:kern w:val="1"/>
          <w:sz w:val="22"/>
          <w:szCs w:val="22"/>
          <w:lang w:val="en-US"/>
        </w:rPr>
        <w:t>Dec16, 2019     3:00pm</w:t>
      </w:r>
    </w:p>
    <w:p w14:paraId="4EDF49B7" w14:textId="77777777" w:rsidR="005D19E4" w:rsidRDefault="005D19E4" w:rsidP="005D19E4">
      <w:pPr>
        <w:autoSpaceDE w:val="0"/>
        <w:autoSpaceDN w:val="0"/>
        <w:adjustRightInd w:val="0"/>
        <w:spacing w:line="244" w:lineRule="auto"/>
        <w:ind w:left="120" w:right="3600"/>
        <w:rPr>
          <w:rFonts w:ascii="Helvetica" w:hAnsi="Helvetica" w:cs="Helvetica"/>
          <w:color w:val="000000"/>
          <w:spacing w:val="-1"/>
          <w:kern w:val="1"/>
          <w:sz w:val="22"/>
          <w:szCs w:val="22"/>
          <w:lang w:val="en-US"/>
        </w:rPr>
      </w:pPr>
    </w:p>
    <w:p w14:paraId="671BDE59" w14:textId="607927D8" w:rsidR="005D19E4" w:rsidRDefault="005D19E4" w:rsidP="005D19E4">
      <w:pPr>
        <w:autoSpaceDE w:val="0"/>
        <w:autoSpaceDN w:val="0"/>
        <w:adjustRightInd w:val="0"/>
        <w:spacing w:after="2" w:line="244" w:lineRule="auto"/>
        <w:ind w:left="120" w:right="3600"/>
        <w:rPr>
          <w:rFonts w:ascii="Helvetica" w:hAnsi="Helvetica" w:cs="Helvetica"/>
          <w:color w:val="000000"/>
          <w:spacing w:val="-1"/>
          <w:kern w:val="1"/>
          <w:sz w:val="22"/>
          <w:szCs w:val="22"/>
          <w:lang w:val="en-US"/>
        </w:rPr>
      </w:pPr>
      <w:r>
        <w:rPr>
          <w:rFonts w:ascii="Helvetica" w:hAnsi="Helvetica" w:cs="Helvetica"/>
          <w:b/>
          <w:bCs/>
          <w:color w:val="000000"/>
          <w:spacing w:val="-1"/>
          <w:kern w:val="1"/>
          <w:sz w:val="22"/>
          <w:szCs w:val="22"/>
          <w:lang w:val="en-US"/>
        </w:rPr>
        <w:t xml:space="preserve">Held at </w:t>
      </w:r>
      <w:proofErr w:type="spellStart"/>
      <w:r>
        <w:rPr>
          <w:rFonts w:ascii="Helvetica" w:hAnsi="Helvetica" w:cs="Helvetica"/>
          <w:b/>
          <w:bCs/>
          <w:color w:val="000000"/>
          <w:spacing w:val="-1"/>
          <w:kern w:val="1"/>
          <w:sz w:val="22"/>
          <w:szCs w:val="22"/>
          <w:lang w:val="en-US"/>
        </w:rPr>
        <w:t>Brighouse</w:t>
      </w:r>
      <w:proofErr w:type="spellEnd"/>
      <w:r>
        <w:rPr>
          <w:rFonts w:ascii="Helvetica" w:hAnsi="Helvetica" w:cs="Helvetica"/>
          <w:b/>
          <w:bCs/>
          <w:color w:val="000000"/>
          <w:spacing w:val="-1"/>
          <w:kern w:val="1"/>
          <w:sz w:val="22"/>
          <w:szCs w:val="22"/>
          <w:lang w:val="en-US"/>
        </w:rPr>
        <w:t xml:space="preserve"> Elementary Library </w:t>
      </w:r>
    </w:p>
    <w:p w14:paraId="332DF99D" w14:textId="77777777" w:rsidR="005D19E4" w:rsidRDefault="005D19E4" w:rsidP="005D19E4">
      <w:pPr>
        <w:autoSpaceDE w:val="0"/>
        <w:autoSpaceDN w:val="0"/>
        <w:adjustRightInd w:val="0"/>
        <w:spacing w:after="2"/>
        <w:rPr>
          <w:rFonts w:ascii="Helvetica" w:hAnsi="Helvetica" w:cs="Helvetica"/>
          <w:color w:val="000000"/>
          <w:sz w:val="21"/>
          <w:szCs w:val="21"/>
          <w:lang w:val="en-US"/>
        </w:rPr>
      </w:pPr>
      <w:r>
        <w:rPr>
          <w:rFonts w:ascii="Helvetica" w:hAnsi="Helvetica" w:cs="Helvetica"/>
          <w:color w:val="000000"/>
          <w:sz w:val="21"/>
          <w:szCs w:val="21"/>
          <w:lang w:val="en-US"/>
        </w:rPr>
        <w:t>________________________________________________________________________________</w:t>
      </w:r>
    </w:p>
    <w:p w14:paraId="7AF02638" w14:textId="77777777" w:rsidR="005D19E4" w:rsidRDefault="005D19E4" w:rsidP="005D19E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en-US"/>
        </w:rPr>
      </w:pPr>
    </w:p>
    <w:p w14:paraId="49A8EA0F" w14:textId="77777777" w:rsidR="005D19E4" w:rsidRDefault="005D19E4" w:rsidP="005D19E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en-US"/>
        </w:rPr>
      </w:pPr>
    </w:p>
    <w:p w14:paraId="1D88E7B3" w14:textId="4B08E754" w:rsidR="005D19E4" w:rsidRDefault="005D19E4" w:rsidP="005D19E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en-US"/>
        </w:rPr>
      </w:pPr>
      <w:r>
        <w:rPr>
          <w:rFonts w:ascii="AppleSystemUIFontBold" w:hAnsi="AppleSystemUIFontBold" w:cs="AppleSystemUIFontBold"/>
          <w:b/>
          <w:bCs/>
          <w:lang w:val="en-US"/>
        </w:rPr>
        <w:t xml:space="preserve">Lin, Betty, Winnie, </w:t>
      </w:r>
      <w:proofErr w:type="spellStart"/>
      <w:r>
        <w:rPr>
          <w:rFonts w:ascii="AppleSystemUIFontBold" w:hAnsi="AppleSystemUIFontBold" w:cs="AppleSystemUIFontBold"/>
          <w:b/>
          <w:bCs/>
          <w:lang w:val="en-US"/>
        </w:rPr>
        <w:t>Mayyasa</w:t>
      </w:r>
      <w:proofErr w:type="spellEnd"/>
      <w:r>
        <w:rPr>
          <w:rFonts w:ascii="AppleSystemUIFontBold" w:hAnsi="AppleSystemUIFontBold" w:cs="AppleSystemUIFontBold"/>
          <w:b/>
          <w:bCs/>
          <w:lang w:val="en-US"/>
        </w:rPr>
        <w:t xml:space="preserve">, Hayley Chris, Mr. A., </w:t>
      </w:r>
      <w:proofErr w:type="spellStart"/>
      <w:r>
        <w:rPr>
          <w:rFonts w:ascii="AppleSystemUIFontBold" w:hAnsi="AppleSystemUIFontBold" w:cs="AppleSystemUIFontBold"/>
          <w:b/>
          <w:bCs/>
          <w:lang w:val="en-US"/>
        </w:rPr>
        <w:t>Ms</w:t>
      </w:r>
      <w:proofErr w:type="spellEnd"/>
      <w:r>
        <w:rPr>
          <w:rFonts w:ascii="AppleSystemUIFontBold" w:hAnsi="AppleSystemUIFontBold" w:cs="AppleSystemUIFontBold"/>
          <w:b/>
          <w:bCs/>
          <w:lang w:val="en-US"/>
        </w:rPr>
        <w:t xml:space="preserve"> </w:t>
      </w:r>
      <w:proofErr w:type="spellStart"/>
      <w:r>
        <w:rPr>
          <w:rFonts w:ascii="AppleSystemUIFontBold" w:hAnsi="AppleSystemUIFontBold" w:cs="AppleSystemUIFontBold"/>
          <w:b/>
          <w:bCs/>
          <w:lang w:val="en-US"/>
        </w:rPr>
        <w:t>Tse</w:t>
      </w:r>
      <w:proofErr w:type="spellEnd"/>
      <w:r>
        <w:rPr>
          <w:rFonts w:ascii="AppleSystemUIFontBold" w:hAnsi="AppleSystemUIFontBold" w:cs="AppleSystemUIFontBold"/>
          <w:b/>
          <w:bCs/>
          <w:lang w:val="en-US"/>
        </w:rPr>
        <w:t>, Helen</w:t>
      </w:r>
    </w:p>
    <w:bookmarkEnd w:id="0"/>
    <w:p w14:paraId="6D8E0633" w14:textId="77777777" w:rsidR="005D19E4" w:rsidRDefault="005D19E4" w:rsidP="005D19E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en-US"/>
        </w:rPr>
      </w:pPr>
    </w:p>
    <w:p w14:paraId="282D7B9F" w14:textId="77777777" w:rsidR="005D19E4" w:rsidRDefault="005D19E4" w:rsidP="005D19E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en-US"/>
        </w:rPr>
      </w:pPr>
      <w:r>
        <w:rPr>
          <w:rFonts w:ascii="AppleSystemUIFontBold" w:hAnsi="AppleSystemUIFontBold" w:cs="AppleSystemUIFontBold"/>
          <w:b/>
          <w:bCs/>
          <w:lang w:val="en-US"/>
        </w:rPr>
        <w:t>Motion to accept Nov Minutes</w:t>
      </w:r>
    </w:p>
    <w:p w14:paraId="73EC4213" w14:textId="77777777" w:rsidR="005D19E4" w:rsidRDefault="005D19E4" w:rsidP="005D19E4">
      <w:pPr>
        <w:numPr>
          <w:ilvl w:val="1"/>
          <w:numId w:val="1"/>
        </w:numPr>
        <w:autoSpaceDE w:val="0"/>
        <w:autoSpaceDN w:val="0"/>
        <w:adjustRightInd w:val="0"/>
        <w:ind w:left="0" w:firstLine="0"/>
        <w:rPr>
          <w:rFonts w:ascii="AppleSystemUIFontBold" w:hAnsi="AppleSystemUIFontBold" w:cs="AppleSystemUIFontBold"/>
          <w:b/>
          <w:bCs/>
          <w:lang w:val="en-US"/>
        </w:rPr>
      </w:pPr>
      <w:r>
        <w:rPr>
          <w:rFonts w:ascii="AppleSystemUIFont" w:hAnsi="AppleSystemUIFont" w:cs="AppleSystemUIFont"/>
          <w:lang w:val="en-US"/>
        </w:rPr>
        <w:t>Hayley/Chris </w:t>
      </w:r>
    </w:p>
    <w:p w14:paraId="764E867D" w14:textId="404E2D9B" w:rsidR="005D19E4" w:rsidRPr="005D19E4" w:rsidRDefault="005D19E4" w:rsidP="005D19E4">
      <w:pPr>
        <w:autoSpaceDE w:val="0"/>
        <w:autoSpaceDN w:val="0"/>
        <w:adjustRightInd w:val="0"/>
        <w:rPr>
          <w:rFonts w:ascii="AppleSystemUIFontBold" w:hAnsi="AppleSystemUIFontBold" w:cs="AppleSystemUIFontBold"/>
          <w:b/>
          <w:bCs/>
          <w:lang w:val="en-US"/>
        </w:rPr>
      </w:pPr>
    </w:p>
    <w:p w14:paraId="3D8A72D4" w14:textId="77777777" w:rsidR="005D19E4" w:rsidRDefault="005D19E4" w:rsidP="005D19E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•   </w:t>
      </w:r>
      <w:r>
        <w:rPr>
          <w:rFonts w:ascii="AppleSystemUIFontBold" w:hAnsi="AppleSystemUIFontBold" w:cs="AppleSystemUIFontBold"/>
          <w:b/>
          <w:bCs/>
          <w:lang w:val="en-US"/>
        </w:rPr>
        <w:t>Reports</w:t>
      </w:r>
    </w:p>
    <w:p w14:paraId="03640DF4" w14:textId="77777777" w:rsidR="005D19E4" w:rsidRDefault="005D19E4" w:rsidP="005D19E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o Chair</w:t>
      </w:r>
    </w:p>
    <w:p w14:paraId="30780270" w14:textId="77777777" w:rsidR="005D19E4" w:rsidRDefault="005D19E4" w:rsidP="005D19E4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pancake breakfast Dec 21st Chris and Bill to make them</w:t>
      </w:r>
    </w:p>
    <w:p w14:paraId="07025064" w14:textId="77777777" w:rsidR="005D19E4" w:rsidRDefault="005D19E4" w:rsidP="005D19E4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Set up is done for us (tables, chairs)</w:t>
      </w:r>
    </w:p>
    <w:p w14:paraId="7ED2CDA9" w14:textId="12385C82" w:rsidR="005D19E4" w:rsidRDefault="005D19E4" w:rsidP="005D19E4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Hot chocolate moved to outside for 8:30, music outside at 8:30, handing out candy </w:t>
      </w:r>
      <w:r>
        <w:rPr>
          <w:rFonts w:ascii="AppleSystemUIFont" w:hAnsi="AppleSystemUIFont" w:cs="AppleSystemUIFont"/>
          <w:lang w:val="en-US"/>
        </w:rPr>
        <w:tab/>
        <w:t>canes</w:t>
      </w:r>
    </w:p>
    <w:p w14:paraId="7828DB94" w14:textId="77777777" w:rsidR="005D19E4" w:rsidRDefault="005D19E4" w:rsidP="005D19E4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Hayley to ask Andrea about making/prepping the hot chocolate </w:t>
      </w:r>
    </w:p>
    <w:p w14:paraId="1716C015" w14:textId="6C1E28FE" w:rsidR="005D19E4" w:rsidRPr="005D19E4" w:rsidRDefault="005D19E4" w:rsidP="005D19E4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Mr. A to pick up the Tim Hortons Coffee </w:t>
      </w:r>
      <w:r w:rsidRPr="005D19E4">
        <w:rPr>
          <w:rFonts w:ascii="AppleSystemUIFont" w:hAnsi="AppleSystemUIFont" w:cs="AppleSystemUIFont"/>
          <w:lang w:val="en-US"/>
        </w:rPr>
        <w:t>X2 plus one for hot water</w:t>
      </w:r>
    </w:p>
    <w:p w14:paraId="5ED3B4E7" w14:textId="5FD40CC4" w:rsidR="005D19E4" w:rsidRDefault="005D19E4" w:rsidP="005D19E4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proofErr w:type="spellStart"/>
      <w:r>
        <w:rPr>
          <w:rFonts w:ascii="AppleSystemUIFont" w:hAnsi="AppleSystemUIFont" w:cs="AppleSystemUIFont"/>
          <w:lang w:val="en-US"/>
        </w:rPr>
        <w:t>Mayyasa</w:t>
      </w:r>
      <w:proofErr w:type="spellEnd"/>
      <w:r>
        <w:rPr>
          <w:rFonts w:ascii="AppleSystemUIFont" w:hAnsi="AppleSystemUIFont" w:cs="AppleSystemUIFont"/>
          <w:lang w:val="en-US"/>
        </w:rPr>
        <w:t xml:space="preserve"> to do grapes, Hayley to do all other shopping</w:t>
      </w:r>
    </w:p>
    <w:p w14:paraId="64FA956A" w14:textId="7BE3524C" w:rsidR="00226529" w:rsidRDefault="00226529" w:rsidP="005D19E4">
      <w:pPr>
        <w:numPr>
          <w:ilvl w:val="0"/>
          <w:numId w:val="2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Costs covered by school!</w:t>
      </w:r>
    </w:p>
    <w:p w14:paraId="7ACFE27F" w14:textId="77777777" w:rsidR="005D19E4" w:rsidRDefault="005D19E4" w:rsidP="005D19E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14312783" w14:textId="77777777" w:rsidR="005D19E4" w:rsidRDefault="005D19E4" w:rsidP="005D19E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o Admin report</w:t>
      </w:r>
    </w:p>
    <w:p w14:paraId="3CC58C5B" w14:textId="63919016" w:rsidR="005D19E4" w:rsidRDefault="005D19E4" w:rsidP="005D19E4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handout of important school dates up to end of year.  Of note, Dance </w:t>
      </w:r>
      <w:r w:rsidR="005778F4">
        <w:rPr>
          <w:rFonts w:ascii="AppleSystemUIFont" w:hAnsi="AppleSystemUIFont" w:cs="AppleSystemUIFont"/>
          <w:lang w:val="en-US"/>
        </w:rPr>
        <w:t xml:space="preserve">Unit </w:t>
      </w:r>
      <w:r>
        <w:rPr>
          <w:rFonts w:ascii="AppleSystemUIFont" w:hAnsi="AppleSystemUIFont" w:cs="AppleSystemUIFont"/>
          <w:lang w:val="en-US"/>
        </w:rPr>
        <w:t xml:space="preserve">Jan 27-31 </w:t>
      </w:r>
      <w:r w:rsidR="005778F4">
        <w:rPr>
          <w:rFonts w:ascii="AppleSystemUIFont" w:hAnsi="AppleSystemUIFont" w:cs="AppleSystemUIFont"/>
          <w:lang w:val="en-US"/>
        </w:rPr>
        <w:tab/>
      </w:r>
      <w:r>
        <w:rPr>
          <w:rFonts w:ascii="AppleSystemUIFont" w:hAnsi="AppleSystemUIFont" w:cs="AppleSystemUIFont"/>
          <w:lang w:val="en-US"/>
        </w:rPr>
        <w:t xml:space="preserve">paid for by PAC </w:t>
      </w:r>
    </w:p>
    <w:p w14:paraId="01A648A4" w14:textId="77777777" w:rsidR="005D19E4" w:rsidRDefault="005D19E4" w:rsidP="005D19E4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Winter Concert notice that went out, detailing times, what, when: 1:15, 6:00 DEC 18.</w:t>
      </w:r>
    </w:p>
    <w:p w14:paraId="633D7D4A" w14:textId="77777777" w:rsidR="005D19E4" w:rsidRDefault="005D19E4" w:rsidP="005D19E4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Report cards coming soon</w:t>
      </w:r>
    </w:p>
    <w:p w14:paraId="48FC6530" w14:textId="77777777" w:rsidR="005D19E4" w:rsidRDefault="005D19E4" w:rsidP="005D19E4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Emergency/Intruder alerts, holding secure drills tomorrow (Dec 10) 2:15</w:t>
      </w:r>
    </w:p>
    <w:p w14:paraId="15C2B78F" w14:textId="12DEDCF0" w:rsidR="005D19E4" w:rsidRDefault="005D19E4" w:rsidP="005D19E4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Dec 11 Family team activity (same as sports day teams) - making decorations for the </w:t>
      </w:r>
      <w:r>
        <w:rPr>
          <w:rFonts w:ascii="AppleSystemUIFont" w:hAnsi="AppleSystemUIFont" w:cs="AppleSystemUIFont"/>
          <w:lang w:val="en-US"/>
        </w:rPr>
        <w:tab/>
        <w:t>concert</w:t>
      </w:r>
    </w:p>
    <w:p w14:paraId="6A08A99C" w14:textId="6A35BDD4" w:rsidR="005D19E4" w:rsidRDefault="005D19E4" w:rsidP="005D19E4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Dec 16-20 Morning Sing </w:t>
      </w:r>
      <w:proofErr w:type="spellStart"/>
      <w:r>
        <w:rPr>
          <w:rFonts w:ascii="AppleSystemUIFont" w:hAnsi="AppleSystemUIFont" w:cs="AppleSystemUIFont"/>
          <w:lang w:val="en-US"/>
        </w:rPr>
        <w:t>Alongs</w:t>
      </w:r>
      <w:proofErr w:type="spellEnd"/>
      <w:r>
        <w:rPr>
          <w:rFonts w:ascii="AppleSystemUIFont" w:hAnsi="AppleSystemUIFont" w:cs="AppleSystemUIFont"/>
          <w:lang w:val="en-US"/>
        </w:rPr>
        <w:t xml:space="preserve"> with Staff band</w:t>
      </w:r>
    </w:p>
    <w:p w14:paraId="695FBC82" w14:textId="665C7163" w:rsidR="005D19E4" w:rsidRDefault="005D19E4" w:rsidP="005D19E4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Mr. Der and Mr</w:t>
      </w:r>
      <w:r w:rsidR="005778F4">
        <w:rPr>
          <w:rFonts w:ascii="AppleSystemUIFont" w:hAnsi="AppleSystemUIFont" w:cs="AppleSystemUIFont"/>
          <w:lang w:val="en-US"/>
        </w:rPr>
        <w:t>.</w:t>
      </w:r>
      <w:r>
        <w:rPr>
          <w:rFonts w:ascii="AppleSystemUIFont" w:hAnsi="AppleSystemUIFont" w:cs="AppleSystemUIFont"/>
          <w:lang w:val="en-US"/>
        </w:rPr>
        <w:t xml:space="preserve"> Knight starting Rock Band</w:t>
      </w:r>
      <w:r w:rsidR="005778F4">
        <w:rPr>
          <w:rFonts w:ascii="AppleSystemUIFont" w:hAnsi="AppleSystemUIFont" w:cs="AppleSystemUIFont"/>
          <w:lang w:val="en-US"/>
        </w:rPr>
        <w:t>;</w:t>
      </w:r>
      <w:r>
        <w:rPr>
          <w:rFonts w:ascii="AppleSystemUIFont" w:hAnsi="AppleSystemUIFont" w:cs="AppleSystemUIFont"/>
          <w:lang w:val="en-US"/>
        </w:rPr>
        <w:t xml:space="preserve"> math club, knitting club, and many others </w:t>
      </w:r>
      <w:r>
        <w:rPr>
          <w:rFonts w:ascii="AppleSystemUIFont" w:hAnsi="AppleSystemUIFont" w:cs="AppleSystemUIFont"/>
          <w:lang w:val="en-US"/>
        </w:rPr>
        <w:tab/>
        <w:t>happening now in the school</w:t>
      </w:r>
      <w:r w:rsidR="005778F4">
        <w:rPr>
          <w:rFonts w:ascii="AppleSystemUIFont" w:hAnsi="AppleSystemUIFont" w:cs="AppleSystemUIFont"/>
          <w:lang w:val="en-US"/>
        </w:rPr>
        <w:t xml:space="preserve"> as well</w:t>
      </w:r>
    </w:p>
    <w:p w14:paraId="3FBA8D5E" w14:textId="77777777" w:rsidR="005D19E4" w:rsidRDefault="005D19E4" w:rsidP="005D19E4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 Mrs. </w:t>
      </w:r>
      <w:proofErr w:type="spellStart"/>
      <w:r>
        <w:rPr>
          <w:rFonts w:ascii="AppleSystemUIFont" w:hAnsi="AppleSystemUIFont" w:cs="AppleSystemUIFont"/>
          <w:lang w:val="en-US"/>
        </w:rPr>
        <w:t>Tse</w:t>
      </w:r>
      <w:proofErr w:type="spellEnd"/>
      <w:r>
        <w:rPr>
          <w:rFonts w:ascii="AppleSystemUIFont" w:hAnsi="AppleSystemUIFont" w:cs="AppleSystemUIFont"/>
          <w:lang w:val="en-US"/>
        </w:rPr>
        <w:t xml:space="preserve">: heads up starting about camp preparations </w:t>
      </w:r>
    </w:p>
    <w:p w14:paraId="18CFA437" w14:textId="72CE2623" w:rsidR="005D19E4" w:rsidRDefault="005D19E4" w:rsidP="005D19E4">
      <w:pPr>
        <w:numPr>
          <w:ilvl w:val="0"/>
          <w:numId w:val="3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- Parent info night Jan 21st for current grade </w:t>
      </w:r>
      <w:r>
        <w:rPr>
          <w:rFonts w:ascii="AppleSystemUIFont" w:hAnsi="AppleSystemUIFont" w:cs="AppleSystemUIFont"/>
          <w:lang w:val="en-US"/>
        </w:rPr>
        <w:tab/>
        <w:t>5/6’s</w:t>
      </w:r>
    </w:p>
    <w:p w14:paraId="699A087F" w14:textId="77777777" w:rsidR="005D19E4" w:rsidRDefault="005D19E4" w:rsidP="005D19E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70DB956A" w14:textId="77777777" w:rsidR="005D19E4" w:rsidRDefault="005D19E4" w:rsidP="005D19E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o Treasurer: </w:t>
      </w:r>
    </w:p>
    <w:p w14:paraId="32FFEFA1" w14:textId="2923C901" w:rsidR="005D19E4" w:rsidRDefault="005D19E4" w:rsidP="005D19E4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Best pizza day </w:t>
      </w:r>
      <w:r w:rsidR="005778F4">
        <w:rPr>
          <w:rFonts w:ascii="AppleSystemUIFont" w:hAnsi="AppleSystemUIFont" w:cs="AppleSystemUIFont"/>
          <w:lang w:val="en-US"/>
        </w:rPr>
        <w:t>this year for profits (</w:t>
      </w:r>
      <w:r>
        <w:rPr>
          <w:rFonts w:ascii="AppleSystemUIFont" w:hAnsi="AppleSystemUIFont" w:cs="AppleSystemUIFont"/>
          <w:lang w:val="en-US"/>
        </w:rPr>
        <w:t>d</w:t>
      </w:r>
      <w:r w:rsidR="005778F4">
        <w:rPr>
          <w:rFonts w:ascii="AppleSystemUIFont" w:hAnsi="AppleSystemUIFont" w:cs="AppleSystemUIFont"/>
          <w:lang w:val="en-US"/>
        </w:rPr>
        <w:t>ue</w:t>
      </w:r>
      <w:r>
        <w:rPr>
          <w:rFonts w:ascii="AppleSystemUIFont" w:hAnsi="AppleSystemUIFont" w:cs="AppleSystemUIFont"/>
          <w:lang w:val="en-US"/>
        </w:rPr>
        <w:t xml:space="preserve"> to pre-buying juice earlier</w:t>
      </w:r>
      <w:r w:rsidR="005778F4">
        <w:rPr>
          <w:rFonts w:ascii="AppleSystemUIFont" w:hAnsi="AppleSystemUIFont" w:cs="AppleSystemUIFont"/>
          <w:lang w:val="en-US"/>
        </w:rPr>
        <w:t>, carried over)</w:t>
      </w:r>
    </w:p>
    <w:p w14:paraId="1F98D187" w14:textId="473AF499" w:rsidR="005D19E4" w:rsidRDefault="005D19E4" w:rsidP="005D19E4">
      <w:pPr>
        <w:numPr>
          <w:ilvl w:val="0"/>
          <w:numId w:val="4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Board Games - 3 teachers submitted receipts already, PAC approval for non-board game </w:t>
      </w:r>
      <w:r>
        <w:rPr>
          <w:rFonts w:ascii="AppleSystemUIFont" w:hAnsi="AppleSystemUIFont" w:cs="AppleSystemUIFont"/>
          <w:lang w:val="en-US"/>
        </w:rPr>
        <w:tab/>
        <w:t>purchases already - PASSED</w:t>
      </w:r>
    </w:p>
    <w:p w14:paraId="44AAD9F2" w14:textId="77777777" w:rsidR="005D19E4" w:rsidRDefault="005D19E4" w:rsidP="005D19E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6977F1B4" w14:textId="77777777" w:rsidR="005D19E4" w:rsidRDefault="005D19E4" w:rsidP="005D19E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lastRenderedPageBreak/>
        <w:t> </w:t>
      </w:r>
    </w:p>
    <w:p w14:paraId="71C15E18" w14:textId="77777777" w:rsidR="005D19E4" w:rsidRDefault="005D19E4" w:rsidP="005D19E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Bold" w:hAnsi="AppleSystemUIFontBold" w:cs="AppleSystemUIFontBold"/>
          <w:b/>
          <w:bCs/>
          <w:lang w:val="en-US"/>
        </w:rPr>
        <w:t> </w:t>
      </w:r>
    </w:p>
    <w:p w14:paraId="2243C4FE" w14:textId="77777777" w:rsidR="005D19E4" w:rsidRDefault="005D19E4" w:rsidP="005D19E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•   </w:t>
      </w:r>
      <w:r>
        <w:rPr>
          <w:rFonts w:ascii="AppleSystemUIFontBold" w:hAnsi="AppleSystemUIFontBold" w:cs="AppleSystemUIFontBold"/>
          <w:b/>
          <w:bCs/>
          <w:lang w:val="en-US"/>
        </w:rPr>
        <w:t>New Business</w:t>
      </w:r>
    </w:p>
    <w:p w14:paraId="1CE90AEF" w14:textId="77777777" w:rsidR="005D19E4" w:rsidRDefault="005D19E4" w:rsidP="005D19E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o Next Pizza Days:  </w:t>
      </w:r>
      <w:dir w:val="ltr">
        <w:r>
          <w:rPr>
            <w:rFonts w:ascii="AppleSystemUIFont" w:hAnsi="AppleSystemUIFont" w:cs="AppleSystemUIFont"/>
            <w:u w:val="single"/>
            <w:lang w:val="en-US"/>
          </w:rPr>
          <w:t>Jan 10</w:t>
        </w:r>
        <w:r>
          <w:rPr>
            <w:rFonts w:ascii="AppleSystemUIFont" w:hAnsi="AppleSystemUIFont" w:cs="AppleSystemUIFont"/>
            <w:lang w:val="en-US"/>
          </w:rPr>
          <w:t>‬, Jan 31</w:t>
        </w:r>
        <w:r w:rsidR="005778F4">
          <w:t>‬</w:t>
        </w:r>
        <w:r w:rsidR="00226529">
          <w:t>‬</w:t>
        </w:r>
        <w:r w:rsidR="00AB2A0F">
          <w:t>‬</w:t>
        </w:r>
      </w:dir>
    </w:p>
    <w:p w14:paraId="33553151" w14:textId="3BC661E8" w:rsidR="005D19E4" w:rsidRDefault="005D19E4" w:rsidP="005D19E4">
      <w:pPr>
        <w:numPr>
          <w:ilvl w:val="0"/>
          <w:numId w:val="5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juice conundrum - for now, Jan 10 will still be juice boxes, maybe revisit for Jan 31st </w:t>
      </w:r>
    </w:p>
    <w:p w14:paraId="44A6D055" w14:textId="77777777" w:rsidR="005D19E4" w:rsidRDefault="005D19E4" w:rsidP="005D19E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6651B6A2" w14:textId="77777777" w:rsidR="005D19E4" w:rsidRDefault="005D19E4" w:rsidP="005D19E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o January Cultural Event?</w:t>
      </w:r>
    </w:p>
    <w:p w14:paraId="67D84642" w14:textId="77777777" w:rsidR="005D19E4" w:rsidRDefault="005D19E4" w:rsidP="005D19E4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Hayley will email Kate about Chinese New Years</w:t>
      </w:r>
    </w:p>
    <w:p w14:paraId="6F0C30E8" w14:textId="6F9D86DE" w:rsidR="005D19E4" w:rsidRDefault="005D19E4" w:rsidP="005D19E4">
      <w:pPr>
        <w:numPr>
          <w:ilvl w:val="0"/>
          <w:numId w:val="6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Mr. A. 14th February if PAC wants to do a potluck (Pro-D day that day, that finishes at </w:t>
      </w:r>
      <w:r>
        <w:rPr>
          <w:rFonts w:ascii="AppleSystemUIFont" w:hAnsi="AppleSystemUIFont" w:cs="AppleSystemUIFont"/>
          <w:lang w:val="en-US"/>
        </w:rPr>
        <w:tab/>
        <w:t xml:space="preserve">1:30).  </w:t>
      </w:r>
      <w:proofErr w:type="spellStart"/>
      <w:r>
        <w:rPr>
          <w:rFonts w:ascii="AppleSystemUIFont" w:hAnsi="AppleSystemUIFont" w:cs="AppleSystemUIFont"/>
          <w:lang w:val="en-US"/>
        </w:rPr>
        <w:t>Mayassa</w:t>
      </w:r>
      <w:proofErr w:type="spellEnd"/>
      <w:r>
        <w:rPr>
          <w:rFonts w:ascii="AppleSystemUIFont" w:hAnsi="AppleSystemUIFont" w:cs="AppleSystemUIFont"/>
          <w:lang w:val="en-US"/>
        </w:rPr>
        <w:t xml:space="preserve"> says this was successful before as a Valentines Family potluck night.  </w:t>
      </w:r>
      <w:r>
        <w:rPr>
          <w:rFonts w:ascii="AppleSystemUIFont" w:hAnsi="AppleSystemUIFont" w:cs="AppleSystemUIFont"/>
          <w:lang w:val="en-US"/>
        </w:rPr>
        <w:tab/>
        <w:t xml:space="preserve">Possibly conflict with families actually celebrating </w:t>
      </w:r>
      <w:proofErr w:type="spellStart"/>
      <w:r>
        <w:rPr>
          <w:rFonts w:ascii="AppleSystemUIFont" w:hAnsi="AppleSystemUIFont" w:cs="AppleSystemUIFont"/>
          <w:lang w:val="en-US"/>
        </w:rPr>
        <w:t>Valentines</w:t>
      </w:r>
      <w:proofErr w:type="spellEnd"/>
      <w:r>
        <w:rPr>
          <w:rFonts w:ascii="AppleSystemUIFont" w:hAnsi="AppleSystemUIFont" w:cs="AppleSystemUIFont"/>
          <w:lang w:val="en-US"/>
        </w:rPr>
        <w:t xml:space="preserve"> Day.  Firm up a date by </w:t>
      </w:r>
      <w:r>
        <w:rPr>
          <w:rFonts w:ascii="AppleSystemUIFont" w:hAnsi="AppleSystemUIFont" w:cs="AppleSystemUIFont"/>
          <w:lang w:val="en-US"/>
        </w:rPr>
        <w:tab/>
        <w:t>January meeting.</w:t>
      </w:r>
    </w:p>
    <w:p w14:paraId="094BF22E" w14:textId="77777777" w:rsidR="005D19E4" w:rsidRDefault="005D19E4" w:rsidP="005D19E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41BD39CE" w14:textId="7AEF4BD0" w:rsidR="005D19E4" w:rsidRDefault="005D19E4" w:rsidP="005D19E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o Outdoor Education funding for next Year at</w:t>
      </w:r>
    </w:p>
    <w:p w14:paraId="135F61B1" w14:textId="36B8CB4A" w:rsidR="005D19E4" w:rsidRDefault="005D19E4" w:rsidP="005D19E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 xml:space="preserve"> - </w:t>
      </w:r>
      <w:r>
        <w:rPr>
          <w:rFonts w:ascii="AppleSystemUIFont" w:hAnsi="AppleSystemUIFont" w:cs="AppleSystemUIFont"/>
          <w:lang w:val="en-US"/>
        </w:rPr>
        <w:tab/>
        <w:t xml:space="preserve">camp </w:t>
      </w:r>
      <w:proofErr w:type="spellStart"/>
      <w:r>
        <w:rPr>
          <w:rFonts w:ascii="AppleSystemUIFont" w:hAnsi="AppleSystemUIFont" w:cs="AppleSystemUIFont"/>
          <w:lang w:val="en-US"/>
        </w:rPr>
        <w:t>Jubiliee</w:t>
      </w:r>
      <w:proofErr w:type="spellEnd"/>
      <w:r>
        <w:rPr>
          <w:rFonts w:ascii="AppleSystemUIFont" w:hAnsi="AppleSystemUIFont" w:cs="AppleSystemUIFont"/>
          <w:lang w:val="en-US"/>
        </w:rPr>
        <w:t xml:space="preserve"> - PAC donates money ($1750, but last year movie night brought in $2375 </w:t>
      </w:r>
      <w:r>
        <w:rPr>
          <w:rFonts w:ascii="AppleSystemUIFont" w:hAnsi="AppleSystemUIFont" w:cs="AppleSystemUIFont"/>
          <w:lang w:val="en-US"/>
        </w:rPr>
        <w:tab/>
        <w:t xml:space="preserve">due to extra Movie nights) in Camp years, other classes get the funding in off years.  </w:t>
      </w:r>
      <w:r>
        <w:rPr>
          <w:rFonts w:ascii="AppleSystemUIFont" w:hAnsi="AppleSystemUIFont" w:cs="AppleSystemUIFont"/>
          <w:lang w:val="en-US"/>
        </w:rPr>
        <w:tab/>
        <w:t xml:space="preserve">Hayley: suggest we commit to </w:t>
      </w:r>
      <w:proofErr w:type="gramStart"/>
      <w:r>
        <w:rPr>
          <w:rFonts w:ascii="AppleSystemUIFont" w:hAnsi="AppleSystemUIFont" w:cs="AppleSystemUIFont"/>
          <w:lang w:val="en-US"/>
        </w:rPr>
        <w:t>$1750, but</w:t>
      </w:r>
      <w:proofErr w:type="gramEnd"/>
      <w:r>
        <w:rPr>
          <w:rFonts w:ascii="AppleSystemUIFont" w:hAnsi="AppleSystemUIFont" w:cs="AppleSystemUIFont"/>
          <w:lang w:val="en-US"/>
        </w:rPr>
        <w:t xml:space="preserve"> do the clothing donation bag fundraiser.  Mrs. </w:t>
      </w:r>
      <w:r>
        <w:rPr>
          <w:rFonts w:ascii="AppleSystemUIFont" w:hAnsi="AppleSystemUIFont" w:cs="AppleSystemUIFont"/>
          <w:lang w:val="en-US"/>
        </w:rPr>
        <w:tab/>
      </w:r>
      <w:proofErr w:type="spellStart"/>
      <w:r>
        <w:rPr>
          <w:rFonts w:ascii="AppleSystemUIFont" w:hAnsi="AppleSystemUIFont" w:cs="AppleSystemUIFont"/>
          <w:lang w:val="en-US"/>
        </w:rPr>
        <w:t>Tse</w:t>
      </w:r>
      <w:proofErr w:type="spellEnd"/>
      <w:r>
        <w:rPr>
          <w:rFonts w:ascii="AppleSystemUIFont" w:hAnsi="AppleSystemUIFont" w:cs="AppleSystemUIFont"/>
          <w:lang w:val="en-US"/>
        </w:rPr>
        <w:t>: DDA is not doing the fundraiser anymore, so would have to do something else.</w:t>
      </w:r>
    </w:p>
    <w:p w14:paraId="4D336C36" w14:textId="77777777" w:rsidR="005D19E4" w:rsidRDefault="005D19E4" w:rsidP="005D19E4">
      <w:pPr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possibly chocolate bar fundraiser, but only works out to about $5/child back</w:t>
      </w:r>
    </w:p>
    <w:p w14:paraId="48CB3433" w14:textId="10516224" w:rsidR="005D19E4" w:rsidRDefault="005D19E4" w:rsidP="005D19E4">
      <w:pPr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Or 3 or 4 movie nights or something designated to camp days</w:t>
      </w:r>
      <w:r w:rsidR="005778F4">
        <w:rPr>
          <w:rFonts w:ascii="AppleSystemUIFont" w:hAnsi="AppleSystemUIFont" w:cs="AppleSystemUIFont"/>
          <w:lang w:val="en-US"/>
        </w:rPr>
        <w:t xml:space="preserve">; 2 for camp, 2 for PAC </w:t>
      </w:r>
      <w:r w:rsidR="005778F4">
        <w:rPr>
          <w:rFonts w:ascii="AppleSystemUIFont" w:hAnsi="AppleSystemUIFont" w:cs="AppleSystemUIFont"/>
          <w:lang w:val="en-US"/>
        </w:rPr>
        <w:tab/>
        <w:t xml:space="preserve">general </w:t>
      </w:r>
    </w:p>
    <w:p w14:paraId="369E678A" w14:textId="6A5BB530" w:rsidR="005D19E4" w:rsidRDefault="005D19E4" w:rsidP="005D19E4">
      <w:pPr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  <w:proofErr w:type="spellStart"/>
      <w:r>
        <w:rPr>
          <w:rFonts w:ascii="AppleSystemUIFont" w:hAnsi="AppleSystemUIFont" w:cs="AppleSystemUIFont"/>
          <w:lang w:val="en-US"/>
        </w:rPr>
        <w:t>Brighouse</w:t>
      </w:r>
      <w:proofErr w:type="spellEnd"/>
      <w:r>
        <w:rPr>
          <w:rFonts w:ascii="AppleSystemUIFont" w:hAnsi="AppleSystemUIFont" w:cs="AppleSystemUIFont"/>
          <w:lang w:val="en-US"/>
        </w:rPr>
        <w:t xml:space="preserve"> blazers wear - haven’t done it in the past few years, if PAC wants to take that </w:t>
      </w:r>
      <w:r>
        <w:rPr>
          <w:rFonts w:ascii="AppleSystemUIFont" w:hAnsi="AppleSystemUIFont" w:cs="AppleSystemUIFont"/>
          <w:lang w:val="en-US"/>
        </w:rPr>
        <w:tab/>
        <w:t xml:space="preserve">on then they should.  Hayley will look into it.  Creative Insignia has our logo. </w:t>
      </w:r>
    </w:p>
    <w:p w14:paraId="75F6D8E5" w14:textId="77777777" w:rsidR="005D19E4" w:rsidRDefault="005D19E4" w:rsidP="005D19E4">
      <w:pPr>
        <w:numPr>
          <w:ilvl w:val="0"/>
          <w:numId w:val="7"/>
        </w:numPr>
        <w:autoSpaceDE w:val="0"/>
        <w:autoSpaceDN w:val="0"/>
        <w:adjustRightInd w:val="0"/>
        <w:ind w:left="0" w:firstLine="0"/>
        <w:rPr>
          <w:rFonts w:ascii="AppleSystemUIFont" w:hAnsi="AppleSystemUIFont" w:cs="AppleSystemUIFont"/>
          <w:lang w:val="en-US"/>
        </w:rPr>
      </w:pPr>
    </w:p>
    <w:p w14:paraId="19EBB923" w14:textId="77777777" w:rsidR="005D19E4" w:rsidRDefault="005D19E4" w:rsidP="005D19E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032A3595" w14:textId="77777777" w:rsidR="005D19E4" w:rsidRDefault="005D19E4" w:rsidP="005D19E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January coffee and muffins day: Friday January 17 8:15-9:30, can use Music Room if weather is bad, and it overlaps Breakfast club.</w:t>
      </w:r>
    </w:p>
    <w:p w14:paraId="05563BA5" w14:textId="77777777" w:rsidR="005D19E4" w:rsidRDefault="005D19E4" w:rsidP="005D19E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583AEA5B" w14:textId="77777777" w:rsidR="005D19E4" w:rsidRDefault="005D19E4" w:rsidP="005D19E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  <w:r>
        <w:rPr>
          <w:rFonts w:ascii="AppleSystemUIFont" w:hAnsi="AppleSystemUIFont" w:cs="AppleSystemUIFont"/>
          <w:lang w:val="en-US"/>
        </w:rPr>
        <w:t>Also-do we want to change to a 1:30 to try to accommodate those that could not make today? Approved!</w:t>
      </w:r>
    </w:p>
    <w:p w14:paraId="673D857B" w14:textId="77777777" w:rsidR="005D19E4" w:rsidRDefault="005D19E4" w:rsidP="005D19E4">
      <w:pPr>
        <w:autoSpaceDE w:val="0"/>
        <w:autoSpaceDN w:val="0"/>
        <w:adjustRightInd w:val="0"/>
        <w:rPr>
          <w:rFonts w:ascii="AppleSystemUIFont" w:hAnsi="AppleSystemUIFont" w:cs="AppleSystemUIFont"/>
          <w:lang w:val="en-US"/>
        </w:rPr>
      </w:pPr>
    </w:p>
    <w:p w14:paraId="7D077346" w14:textId="58090116" w:rsidR="007C0BC3" w:rsidRDefault="005D19E4" w:rsidP="005D19E4">
      <w:r>
        <w:rPr>
          <w:rFonts w:ascii="AppleSystemUIFont" w:hAnsi="AppleSystemUIFont" w:cs="AppleSystemUIFont"/>
          <w:lang w:val="en-US"/>
        </w:rPr>
        <w:t xml:space="preserve">•   </w:t>
      </w:r>
      <w:r>
        <w:rPr>
          <w:rFonts w:ascii="AppleSystemUIFontBold" w:hAnsi="AppleSystemUIFontBold" w:cs="AppleSystemUIFontBold"/>
          <w:b/>
          <w:bCs/>
          <w:lang w:val="en-US"/>
        </w:rPr>
        <w:t xml:space="preserve">Date of next meeting: </w:t>
      </w:r>
      <w:dir w:val="ltr">
        <w:r>
          <w:rPr>
            <w:rFonts w:ascii="AppleSystemUIFontBold" w:hAnsi="AppleSystemUIFontBold" w:cs="AppleSystemUIFontBold"/>
            <w:b/>
            <w:bCs/>
            <w:u w:val="single"/>
            <w:lang w:val="en-US"/>
          </w:rPr>
          <w:t>January 20, 2020 – 1:30pm</w:t>
        </w:r>
        <w:r>
          <w:rPr>
            <w:rFonts w:ascii="AppleSystemUIFontBold" w:hAnsi="AppleSystemUIFontBold" w:cs="AppleSystemUIFontBold"/>
            <w:b/>
            <w:bCs/>
            <w:u w:val="single"/>
            <w:lang w:val="en-US"/>
          </w:rPr>
          <w:t>‬</w:t>
        </w:r>
        <w:r w:rsidR="005778F4">
          <w:t>‬</w:t>
        </w:r>
        <w:r w:rsidR="00226529">
          <w:t>‬</w:t>
        </w:r>
        <w:r w:rsidR="00AB2A0F">
          <w:t>‬</w:t>
        </w:r>
      </w:dir>
    </w:p>
    <w:sectPr w:rsidR="007C0BC3" w:rsidSect="002C3C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2EFF" w:usb1="D000785B" w:usb2="00000009" w:usb3="00000000" w:csb0="000001FF" w:csb1="00000000"/>
  </w:font>
  <w:font w:name="AppleSystemUIFontBol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⁃"/>
      <w:lvlJc w:val="left"/>
      <w:pPr>
        <w:ind w:left="720" w:hanging="360"/>
      </w:pPr>
    </w:lvl>
    <w:lvl w:ilvl="1" w:tplc="00000002">
      <w:start w:val="1"/>
      <w:numFmt w:val="bullet"/>
      <w:lvlText w:val="⁃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E4"/>
    <w:rsid w:val="00226529"/>
    <w:rsid w:val="002A3047"/>
    <w:rsid w:val="002C3C0B"/>
    <w:rsid w:val="005778F4"/>
    <w:rsid w:val="005D19E4"/>
    <w:rsid w:val="00AB2A0F"/>
    <w:rsid w:val="00AB3647"/>
    <w:rsid w:val="00B1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C89187"/>
  <w15:chartTrackingRefBased/>
  <w15:docId w15:val="{A34D05AC-AA7C-6B4A-9DFE-466B41FA8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Hawkey</dc:creator>
  <cp:keywords/>
  <dc:description/>
  <cp:lastModifiedBy>Chris Hawkey</cp:lastModifiedBy>
  <cp:revision>4</cp:revision>
  <cp:lastPrinted>2020-01-20T21:11:00Z</cp:lastPrinted>
  <dcterms:created xsi:type="dcterms:W3CDTF">2019-12-16T22:15:00Z</dcterms:created>
  <dcterms:modified xsi:type="dcterms:W3CDTF">2020-01-22T01:36:00Z</dcterms:modified>
</cp:coreProperties>
</file>